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56D" w:rsidRPr="00BA7E12" w:rsidRDefault="0020244D" w:rsidP="00B90066">
      <w:pPr>
        <w:pStyle w:val="ac"/>
        <w:jc w:val="center"/>
        <w:rPr>
          <w:rFonts w:cs="Times New Roman"/>
          <w:sz w:val="28"/>
          <w:szCs w:val="28"/>
        </w:rPr>
      </w:pPr>
      <w:r w:rsidRPr="00BA7E12">
        <w:rPr>
          <w:rFonts w:cs="Times New Roman"/>
          <w:sz w:val="28"/>
          <w:szCs w:val="28"/>
        </w:rPr>
        <w:t>Министерство образования Красноярского края</w:t>
      </w:r>
    </w:p>
    <w:p w:rsidR="001D6C1D" w:rsidRPr="00BA7E12" w:rsidRDefault="001D6C1D" w:rsidP="00B90066">
      <w:pPr>
        <w:pStyle w:val="ac"/>
        <w:jc w:val="center"/>
        <w:rPr>
          <w:rFonts w:cs="Times New Roman"/>
          <w:sz w:val="28"/>
          <w:szCs w:val="28"/>
        </w:rPr>
      </w:pPr>
      <w:r w:rsidRPr="00BA7E12">
        <w:rPr>
          <w:rFonts w:cs="Times New Roman"/>
          <w:sz w:val="28"/>
          <w:szCs w:val="28"/>
        </w:rPr>
        <w:t xml:space="preserve">Краевая инновационная площадка КГПУ им. В.П. Астафьева </w:t>
      </w:r>
    </w:p>
    <w:p w:rsidR="00B6359B" w:rsidRPr="00BA7E12" w:rsidRDefault="00B6359B" w:rsidP="00B90066">
      <w:pPr>
        <w:pStyle w:val="ac"/>
        <w:jc w:val="center"/>
        <w:rPr>
          <w:sz w:val="28"/>
          <w:szCs w:val="28"/>
        </w:rPr>
      </w:pPr>
      <w:r w:rsidRPr="00BA7E12">
        <w:rPr>
          <w:sz w:val="28"/>
          <w:szCs w:val="28"/>
        </w:rPr>
        <w:t>УМЦ «Центр внедрения ФГОС</w:t>
      </w:r>
      <w:r w:rsidR="008F561B">
        <w:rPr>
          <w:sz w:val="28"/>
          <w:szCs w:val="28"/>
        </w:rPr>
        <w:t xml:space="preserve"> ОВЗ</w:t>
      </w:r>
      <w:r w:rsidRPr="00BA7E12">
        <w:rPr>
          <w:sz w:val="28"/>
          <w:szCs w:val="28"/>
        </w:rPr>
        <w:t>»</w:t>
      </w:r>
    </w:p>
    <w:p w:rsidR="0020244D" w:rsidRPr="00BA7E12" w:rsidRDefault="00390CDD" w:rsidP="00B90066">
      <w:pPr>
        <w:pStyle w:val="ac"/>
        <w:jc w:val="center"/>
        <w:rPr>
          <w:sz w:val="28"/>
          <w:szCs w:val="28"/>
        </w:rPr>
      </w:pPr>
      <w:r w:rsidRPr="00AF6F32">
        <w:rPr>
          <w:sz w:val="28"/>
          <w:szCs w:val="28"/>
        </w:rPr>
        <w:t>КРМОО Центр «Сотрудничество»</w:t>
      </w:r>
    </w:p>
    <w:p w:rsidR="00B90066" w:rsidRDefault="00B90066" w:rsidP="00B90066">
      <w:pPr>
        <w:pStyle w:val="a5"/>
        <w:spacing w:before="0"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56E6C" w:rsidRDefault="00D56E6C" w:rsidP="00B90066">
      <w:pPr>
        <w:pStyle w:val="a5"/>
        <w:spacing w:before="0" w:after="0"/>
        <w:jc w:val="center"/>
        <w:rPr>
          <w:rFonts w:ascii="Times New Roman" w:hAnsi="Times New Roman" w:cs="Times New Roman"/>
          <w:b/>
          <w:bCs/>
        </w:rPr>
      </w:pPr>
    </w:p>
    <w:p w:rsidR="00D56E6C" w:rsidRDefault="00D56E6C" w:rsidP="00B90066">
      <w:pPr>
        <w:pStyle w:val="a5"/>
        <w:spacing w:before="0" w:after="0"/>
        <w:jc w:val="center"/>
        <w:rPr>
          <w:rFonts w:ascii="Times New Roman" w:hAnsi="Times New Roman" w:cs="Times New Roman"/>
          <w:b/>
          <w:bCs/>
        </w:rPr>
      </w:pPr>
    </w:p>
    <w:p w:rsidR="0062456D" w:rsidRDefault="0062456D" w:rsidP="00B90066">
      <w:pPr>
        <w:pStyle w:val="a5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5A4321">
        <w:rPr>
          <w:rFonts w:ascii="Times New Roman" w:hAnsi="Times New Roman" w:cs="Times New Roman"/>
          <w:b/>
          <w:bCs/>
        </w:rPr>
        <w:t xml:space="preserve">ИНФОРМАЦИОННОЕ ПИСЬМО </w:t>
      </w:r>
    </w:p>
    <w:p w:rsidR="00FC5560" w:rsidRDefault="00FC5560" w:rsidP="00B90066">
      <w:pPr>
        <w:pStyle w:val="20"/>
        <w:shd w:val="clear" w:color="auto" w:fill="auto"/>
        <w:spacing w:before="0" w:line="240" w:lineRule="auto"/>
        <w:rPr>
          <w:b/>
          <w:sz w:val="28"/>
          <w:szCs w:val="28"/>
        </w:rPr>
      </w:pPr>
    </w:p>
    <w:p w:rsidR="00FC5560" w:rsidRDefault="00FC5560" w:rsidP="00B90066">
      <w:pPr>
        <w:pStyle w:val="20"/>
        <w:shd w:val="clear" w:color="auto" w:fill="auto"/>
        <w:spacing w:before="0" w:line="240" w:lineRule="auto"/>
        <w:rPr>
          <w:b/>
          <w:sz w:val="28"/>
          <w:szCs w:val="28"/>
        </w:rPr>
      </w:pPr>
    </w:p>
    <w:p w:rsidR="005A4321" w:rsidRDefault="005A4321" w:rsidP="00B90066">
      <w:pPr>
        <w:pStyle w:val="20"/>
        <w:shd w:val="clear" w:color="auto" w:fill="auto"/>
        <w:spacing w:before="0" w:line="240" w:lineRule="auto"/>
        <w:rPr>
          <w:b/>
          <w:sz w:val="28"/>
          <w:szCs w:val="28"/>
        </w:rPr>
      </w:pPr>
      <w:r w:rsidRPr="005A4321">
        <w:rPr>
          <w:b/>
          <w:sz w:val="28"/>
          <w:szCs w:val="28"/>
        </w:rPr>
        <w:t xml:space="preserve">Уважаемые </w:t>
      </w:r>
      <w:r w:rsidR="00FC5560">
        <w:rPr>
          <w:b/>
          <w:sz w:val="28"/>
          <w:szCs w:val="28"/>
        </w:rPr>
        <w:t>родители (законные представители)</w:t>
      </w:r>
      <w:r w:rsidRPr="005A4321">
        <w:rPr>
          <w:b/>
          <w:sz w:val="28"/>
          <w:szCs w:val="28"/>
        </w:rPr>
        <w:t>!</w:t>
      </w:r>
    </w:p>
    <w:p w:rsidR="00FC5560" w:rsidRDefault="00FC5560" w:rsidP="00B90066">
      <w:pPr>
        <w:pStyle w:val="20"/>
        <w:shd w:val="clear" w:color="auto" w:fill="auto"/>
        <w:spacing w:before="0" w:line="240" w:lineRule="auto"/>
        <w:rPr>
          <w:b/>
          <w:sz w:val="28"/>
          <w:szCs w:val="28"/>
        </w:rPr>
      </w:pPr>
    </w:p>
    <w:p w:rsidR="00FC5560" w:rsidRPr="005A4321" w:rsidRDefault="00FC5560" w:rsidP="00B90066">
      <w:pPr>
        <w:pStyle w:val="20"/>
        <w:shd w:val="clear" w:color="auto" w:fill="auto"/>
        <w:spacing w:before="0" w:line="240" w:lineRule="auto"/>
        <w:rPr>
          <w:b/>
          <w:sz w:val="28"/>
          <w:szCs w:val="28"/>
        </w:rPr>
      </w:pPr>
    </w:p>
    <w:p w:rsidR="00FC5560" w:rsidRDefault="005A4321" w:rsidP="00B90066">
      <w:pPr>
        <w:pStyle w:val="21"/>
        <w:shd w:val="clear" w:color="auto" w:fill="auto"/>
        <w:spacing w:line="240" w:lineRule="auto"/>
        <w:rPr>
          <w:sz w:val="28"/>
          <w:szCs w:val="28"/>
        </w:rPr>
      </w:pPr>
      <w:r w:rsidRPr="005A4321">
        <w:rPr>
          <w:sz w:val="28"/>
          <w:szCs w:val="28"/>
        </w:rPr>
        <w:t>приглашае</w:t>
      </w:r>
      <w:r w:rsidR="00132F81" w:rsidRPr="00E63C8C">
        <w:rPr>
          <w:sz w:val="28"/>
          <w:szCs w:val="28"/>
        </w:rPr>
        <w:t>м</w:t>
      </w:r>
      <w:r w:rsidRPr="005A4321">
        <w:rPr>
          <w:sz w:val="28"/>
          <w:szCs w:val="28"/>
        </w:rPr>
        <w:t xml:space="preserve"> Вас принять участие</w:t>
      </w:r>
      <w:r w:rsidR="00FC5560">
        <w:rPr>
          <w:sz w:val="28"/>
          <w:szCs w:val="28"/>
        </w:rPr>
        <w:t xml:space="preserve"> </w:t>
      </w:r>
    </w:p>
    <w:p w:rsidR="00FC5560" w:rsidRDefault="00FC5560" w:rsidP="00B90066">
      <w:pPr>
        <w:pStyle w:val="2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работе </w:t>
      </w:r>
      <w:r w:rsidR="00E52800">
        <w:rPr>
          <w:sz w:val="28"/>
          <w:szCs w:val="28"/>
          <w:lang w:val="en-US"/>
        </w:rPr>
        <w:t>I</w:t>
      </w:r>
      <w:r w:rsidR="00E52800" w:rsidRPr="00E528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краевой горячей линии </w:t>
      </w:r>
    </w:p>
    <w:p w:rsidR="00A1603F" w:rsidRDefault="00A1603F" w:rsidP="00B90066">
      <w:pPr>
        <w:pStyle w:val="21"/>
        <w:shd w:val="clear" w:color="auto" w:fill="auto"/>
        <w:spacing w:line="240" w:lineRule="auto"/>
        <w:rPr>
          <w:sz w:val="28"/>
          <w:szCs w:val="28"/>
        </w:rPr>
      </w:pPr>
    </w:p>
    <w:p w:rsidR="00132F81" w:rsidRPr="00E52800" w:rsidRDefault="00132F81" w:rsidP="00132F81">
      <w:pPr>
        <w:pStyle w:val="21"/>
        <w:shd w:val="clear" w:color="auto" w:fill="auto"/>
        <w:spacing w:before="120" w:after="120" w:line="276" w:lineRule="auto"/>
        <w:rPr>
          <w:b/>
          <w:sz w:val="28"/>
          <w:szCs w:val="28"/>
        </w:rPr>
      </w:pPr>
      <w:r w:rsidRPr="00E52800">
        <w:rPr>
          <w:b/>
          <w:sz w:val="28"/>
          <w:szCs w:val="28"/>
        </w:rPr>
        <w:t>РАЗВИТИЕ ИНКЛЮЗИВНОГО ОБРАЗОВАНИЯ</w:t>
      </w:r>
      <w:r>
        <w:rPr>
          <w:b/>
          <w:sz w:val="28"/>
          <w:szCs w:val="28"/>
        </w:rPr>
        <w:br/>
      </w:r>
      <w:r w:rsidRPr="00E52800">
        <w:rPr>
          <w:b/>
          <w:sz w:val="28"/>
          <w:szCs w:val="28"/>
        </w:rPr>
        <w:t>В КРАСНОЯРСКОМ КРАЕ: РИСКИ И ВОЗМОЖНОСТИ</w:t>
      </w:r>
      <w:r>
        <w:rPr>
          <w:b/>
          <w:sz w:val="28"/>
          <w:szCs w:val="28"/>
        </w:rPr>
        <w:br/>
      </w:r>
      <w:r w:rsidRPr="00E52800">
        <w:rPr>
          <w:b/>
          <w:sz w:val="28"/>
          <w:szCs w:val="28"/>
        </w:rPr>
        <w:t>(РОДИТЕЛЬСКИЙ АСПЕКТ)</w:t>
      </w:r>
      <w:r>
        <w:rPr>
          <w:b/>
          <w:sz w:val="28"/>
          <w:szCs w:val="28"/>
        </w:rPr>
        <w:t xml:space="preserve"> </w:t>
      </w:r>
    </w:p>
    <w:p w:rsidR="00FC5560" w:rsidRDefault="00FC5560" w:rsidP="00B90066">
      <w:pPr>
        <w:pStyle w:val="2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 вопросам образования обучающихся с ограниченными возможностями здоровья, нарушениями интеллекта в условиях реализации федеральных государстве</w:t>
      </w:r>
      <w:r w:rsidR="00E52800">
        <w:rPr>
          <w:sz w:val="28"/>
          <w:szCs w:val="28"/>
        </w:rPr>
        <w:t>нных образовательных стандартов</w:t>
      </w:r>
    </w:p>
    <w:p w:rsidR="00E52800" w:rsidRDefault="00E52800" w:rsidP="00B90066">
      <w:pPr>
        <w:pStyle w:val="21"/>
        <w:shd w:val="clear" w:color="auto" w:fill="auto"/>
        <w:spacing w:line="240" w:lineRule="auto"/>
        <w:ind w:left="360"/>
        <w:rPr>
          <w:b/>
          <w:sz w:val="28"/>
          <w:szCs w:val="28"/>
        </w:rPr>
      </w:pPr>
    </w:p>
    <w:p w:rsidR="0020244D" w:rsidRDefault="00E52800" w:rsidP="00B90066">
      <w:pPr>
        <w:pStyle w:val="21"/>
        <w:shd w:val="clear" w:color="auto" w:fill="auto"/>
        <w:spacing w:line="240" w:lineRule="auto"/>
        <w:ind w:left="360"/>
        <w:rPr>
          <w:rStyle w:val="0pt"/>
          <w:sz w:val="28"/>
          <w:szCs w:val="28"/>
        </w:rPr>
      </w:pPr>
      <w:r>
        <w:rPr>
          <w:b/>
          <w:sz w:val="28"/>
          <w:szCs w:val="28"/>
        </w:rPr>
        <w:t xml:space="preserve">14 сентября </w:t>
      </w:r>
      <w:r w:rsidR="0020244D" w:rsidRPr="005A4321">
        <w:rPr>
          <w:rStyle w:val="0pt"/>
          <w:sz w:val="28"/>
          <w:szCs w:val="28"/>
        </w:rPr>
        <w:t>201</w:t>
      </w:r>
      <w:r>
        <w:rPr>
          <w:rStyle w:val="0pt"/>
          <w:sz w:val="28"/>
          <w:szCs w:val="28"/>
        </w:rPr>
        <w:t>7</w:t>
      </w:r>
      <w:r w:rsidR="0020244D" w:rsidRPr="005A4321">
        <w:rPr>
          <w:rStyle w:val="0pt"/>
          <w:sz w:val="28"/>
          <w:szCs w:val="28"/>
        </w:rPr>
        <w:t xml:space="preserve"> года</w:t>
      </w:r>
    </w:p>
    <w:p w:rsidR="008F561B" w:rsidRDefault="008F561B" w:rsidP="00B90066">
      <w:pPr>
        <w:pStyle w:val="21"/>
        <w:shd w:val="clear" w:color="auto" w:fill="auto"/>
        <w:spacing w:line="240" w:lineRule="auto"/>
        <w:ind w:left="360"/>
        <w:rPr>
          <w:rStyle w:val="0pt"/>
          <w:sz w:val="28"/>
          <w:szCs w:val="28"/>
        </w:rPr>
      </w:pPr>
    </w:p>
    <w:p w:rsidR="008F561B" w:rsidRDefault="008F561B" w:rsidP="008F561B">
      <w:pPr>
        <w:ind w:firstLine="567"/>
        <w:jc w:val="center"/>
        <w:rPr>
          <w:rFonts w:cs="Times New Roman"/>
          <w:b/>
          <w:sz w:val="28"/>
          <w:szCs w:val="28"/>
        </w:rPr>
      </w:pPr>
      <w:r w:rsidRPr="00E52800">
        <w:rPr>
          <w:rFonts w:cs="Times New Roman"/>
          <w:b/>
          <w:sz w:val="28"/>
          <w:szCs w:val="28"/>
        </w:rPr>
        <w:t>Начало работы горячей линии в 10.00 по местному времени</w:t>
      </w:r>
    </w:p>
    <w:p w:rsidR="00E52800" w:rsidRDefault="00E52800" w:rsidP="00B90066">
      <w:pPr>
        <w:pStyle w:val="21"/>
        <w:shd w:val="clear" w:color="auto" w:fill="auto"/>
        <w:spacing w:line="240" w:lineRule="auto"/>
        <w:ind w:left="360"/>
        <w:rPr>
          <w:rStyle w:val="0pt"/>
          <w:sz w:val="28"/>
          <w:szCs w:val="28"/>
        </w:rPr>
      </w:pPr>
    </w:p>
    <w:p w:rsidR="00E52800" w:rsidRDefault="00E52800" w:rsidP="00E52800">
      <w:pPr>
        <w:pStyle w:val="21"/>
        <w:shd w:val="clear" w:color="auto" w:fill="auto"/>
        <w:spacing w:line="240" w:lineRule="auto"/>
        <w:ind w:left="360"/>
        <w:rPr>
          <w:sz w:val="28"/>
          <w:szCs w:val="28"/>
        </w:rPr>
      </w:pPr>
      <w:r w:rsidRPr="00E52800"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работе </w:t>
      </w:r>
      <w:r>
        <w:rPr>
          <w:sz w:val="28"/>
          <w:szCs w:val="28"/>
          <w:lang w:val="en-US"/>
        </w:rPr>
        <w:t>I</w:t>
      </w:r>
      <w:r w:rsidRPr="00E528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краевой горячей линии </w:t>
      </w:r>
      <w:r w:rsidRPr="00E63C8C">
        <w:rPr>
          <w:sz w:val="28"/>
          <w:szCs w:val="28"/>
        </w:rPr>
        <w:t>при</w:t>
      </w:r>
      <w:r w:rsidR="00132F81" w:rsidRPr="00E63C8C">
        <w:rPr>
          <w:sz w:val="28"/>
          <w:szCs w:val="28"/>
        </w:rPr>
        <w:t>мут участие</w:t>
      </w:r>
    </w:p>
    <w:p w:rsidR="00E52800" w:rsidRDefault="00E52800" w:rsidP="00E52800">
      <w:pPr>
        <w:pStyle w:val="21"/>
        <w:shd w:val="clear" w:color="auto" w:fill="auto"/>
        <w:spacing w:line="240" w:lineRule="auto"/>
        <w:ind w:left="360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Pr="00FC5560">
        <w:rPr>
          <w:sz w:val="28"/>
          <w:szCs w:val="28"/>
          <w:lang w:eastAsia="ru-RU"/>
        </w:rPr>
        <w:t xml:space="preserve">специалисты </w:t>
      </w:r>
      <w:r>
        <w:rPr>
          <w:sz w:val="28"/>
          <w:szCs w:val="28"/>
          <w:lang w:eastAsia="ru-RU"/>
        </w:rPr>
        <w:t xml:space="preserve">отдела специального образования </w:t>
      </w:r>
      <w:r w:rsidR="00132F81" w:rsidRPr="00E63C8C">
        <w:rPr>
          <w:sz w:val="28"/>
          <w:szCs w:val="28"/>
          <w:lang w:eastAsia="ru-RU"/>
        </w:rPr>
        <w:t>М</w:t>
      </w:r>
      <w:r>
        <w:rPr>
          <w:sz w:val="28"/>
          <w:szCs w:val="28"/>
          <w:lang w:eastAsia="ru-RU"/>
        </w:rPr>
        <w:t xml:space="preserve">инистерства образования Красноярского края, </w:t>
      </w:r>
      <w:r w:rsidR="00132F81" w:rsidRPr="00E63C8C">
        <w:rPr>
          <w:sz w:val="28"/>
          <w:szCs w:val="28"/>
          <w:lang w:eastAsia="ru-RU"/>
        </w:rPr>
        <w:t>К</w:t>
      </w:r>
      <w:r w:rsidRPr="00FC5560">
        <w:rPr>
          <w:sz w:val="28"/>
          <w:szCs w:val="28"/>
          <w:lang w:eastAsia="ru-RU"/>
        </w:rPr>
        <w:t>раевого центра психолого-медико-социального сопровождения</w:t>
      </w:r>
      <w:r>
        <w:rPr>
          <w:sz w:val="28"/>
          <w:szCs w:val="28"/>
          <w:lang w:eastAsia="ru-RU"/>
        </w:rPr>
        <w:t xml:space="preserve">, </w:t>
      </w:r>
      <w:r w:rsidR="00132F81">
        <w:rPr>
          <w:sz w:val="28"/>
          <w:szCs w:val="28"/>
          <w:lang w:eastAsia="ru-RU"/>
        </w:rPr>
        <w:t>УМЦ «Центр внедрения ФГОС ОВЗ»</w:t>
      </w:r>
    </w:p>
    <w:p w:rsidR="00E52800" w:rsidRDefault="00E52800" w:rsidP="00E52800">
      <w:pPr>
        <w:pStyle w:val="21"/>
        <w:shd w:val="clear" w:color="auto" w:fill="auto"/>
        <w:spacing w:line="240" w:lineRule="auto"/>
        <w:ind w:left="360"/>
        <w:rPr>
          <w:sz w:val="28"/>
          <w:szCs w:val="28"/>
          <w:lang w:eastAsia="ru-RU"/>
        </w:rPr>
      </w:pPr>
    </w:p>
    <w:p w:rsidR="00E52800" w:rsidRDefault="00E52800" w:rsidP="00E52800">
      <w:pPr>
        <w:ind w:firstLine="567"/>
        <w:jc w:val="both"/>
        <w:rPr>
          <w:rFonts w:cs="Times New Roman"/>
          <w:sz w:val="28"/>
          <w:szCs w:val="28"/>
        </w:rPr>
      </w:pPr>
      <w:r w:rsidRPr="009C180A">
        <w:rPr>
          <w:rFonts w:cs="Times New Roman"/>
          <w:b/>
          <w:sz w:val="28"/>
          <w:szCs w:val="28"/>
        </w:rPr>
        <w:t>Приглаша</w:t>
      </w:r>
      <w:r w:rsidR="00132F81">
        <w:rPr>
          <w:rFonts w:cs="Times New Roman"/>
          <w:b/>
          <w:sz w:val="28"/>
          <w:szCs w:val="28"/>
        </w:rPr>
        <w:t>ем</w:t>
      </w:r>
      <w:r w:rsidRPr="0060357B">
        <w:rPr>
          <w:rFonts w:cs="Times New Roman"/>
          <w:sz w:val="28"/>
          <w:szCs w:val="28"/>
        </w:rPr>
        <w:t xml:space="preserve"> </w:t>
      </w:r>
      <w:r w:rsidR="00DE7EF7">
        <w:rPr>
          <w:rFonts w:cs="Times New Roman"/>
          <w:sz w:val="28"/>
          <w:szCs w:val="28"/>
        </w:rPr>
        <w:t>к участию р</w:t>
      </w:r>
      <w:r>
        <w:rPr>
          <w:rFonts w:cs="Times New Roman"/>
          <w:sz w:val="28"/>
          <w:szCs w:val="28"/>
        </w:rPr>
        <w:t>одител</w:t>
      </w:r>
      <w:r w:rsidR="00132F81">
        <w:rPr>
          <w:rFonts w:cs="Times New Roman"/>
          <w:sz w:val="28"/>
          <w:szCs w:val="28"/>
        </w:rPr>
        <w:t>ей</w:t>
      </w:r>
      <w:r>
        <w:rPr>
          <w:rFonts w:cs="Times New Roman"/>
          <w:sz w:val="28"/>
          <w:szCs w:val="28"/>
        </w:rPr>
        <w:t>, законны</w:t>
      </w:r>
      <w:r w:rsidR="00132F81">
        <w:rPr>
          <w:rFonts w:cs="Times New Roman"/>
          <w:sz w:val="28"/>
          <w:szCs w:val="28"/>
        </w:rPr>
        <w:t>х</w:t>
      </w:r>
      <w:r>
        <w:rPr>
          <w:rFonts w:cs="Times New Roman"/>
          <w:sz w:val="28"/>
          <w:szCs w:val="28"/>
        </w:rPr>
        <w:t xml:space="preserve"> представител</w:t>
      </w:r>
      <w:r w:rsidR="00132F81">
        <w:rPr>
          <w:rFonts w:cs="Times New Roman"/>
          <w:sz w:val="28"/>
          <w:szCs w:val="28"/>
        </w:rPr>
        <w:t>ей</w:t>
      </w:r>
      <w:r>
        <w:rPr>
          <w:rFonts w:cs="Times New Roman"/>
          <w:sz w:val="28"/>
          <w:szCs w:val="28"/>
        </w:rPr>
        <w:t xml:space="preserve"> детей с ограниченными возможностями здоровья, представител</w:t>
      </w:r>
      <w:r w:rsidR="00132F81">
        <w:rPr>
          <w:rFonts w:cs="Times New Roman"/>
          <w:sz w:val="28"/>
          <w:szCs w:val="28"/>
        </w:rPr>
        <w:t>ей</w:t>
      </w:r>
      <w:r>
        <w:rPr>
          <w:rFonts w:cs="Times New Roman"/>
          <w:sz w:val="28"/>
          <w:szCs w:val="28"/>
        </w:rPr>
        <w:t xml:space="preserve"> </w:t>
      </w:r>
      <w:r w:rsidRPr="00274307">
        <w:rPr>
          <w:rFonts w:cs="Times New Roman"/>
          <w:sz w:val="28"/>
          <w:szCs w:val="28"/>
        </w:rPr>
        <w:t>родительской общественности</w:t>
      </w:r>
      <w:r>
        <w:rPr>
          <w:rFonts w:cs="Times New Roman"/>
          <w:sz w:val="28"/>
          <w:szCs w:val="28"/>
        </w:rPr>
        <w:t>, все</w:t>
      </w:r>
      <w:r w:rsidR="00132F81">
        <w:rPr>
          <w:rFonts w:cs="Times New Roman"/>
          <w:sz w:val="28"/>
          <w:szCs w:val="28"/>
        </w:rPr>
        <w:t>х</w:t>
      </w:r>
      <w:r>
        <w:rPr>
          <w:rFonts w:cs="Times New Roman"/>
          <w:sz w:val="28"/>
          <w:szCs w:val="28"/>
        </w:rPr>
        <w:t xml:space="preserve"> заинтересованны</w:t>
      </w:r>
      <w:r w:rsidR="00132F81">
        <w:rPr>
          <w:rFonts w:cs="Times New Roman"/>
          <w:sz w:val="28"/>
          <w:szCs w:val="28"/>
        </w:rPr>
        <w:t>х</w:t>
      </w:r>
      <w:r>
        <w:rPr>
          <w:rFonts w:cs="Times New Roman"/>
          <w:sz w:val="28"/>
          <w:szCs w:val="28"/>
        </w:rPr>
        <w:t xml:space="preserve"> лиц</w:t>
      </w:r>
      <w:r w:rsidRPr="00274307">
        <w:rPr>
          <w:rFonts w:cs="Times New Roman"/>
          <w:sz w:val="28"/>
          <w:szCs w:val="28"/>
        </w:rPr>
        <w:t>.</w:t>
      </w:r>
    </w:p>
    <w:p w:rsidR="00DE7EF7" w:rsidRDefault="00DE7EF7" w:rsidP="00E52800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Для жел</w:t>
      </w:r>
      <w:r w:rsidR="00AF6F32">
        <w:rPr>
          <w:rFonts w:cs="Times New Roman"/>
          <w:sz w:val="28"/>
          <w:szCs w:val="28"/>
        </w:rPr>
        <w:t>ающих</w:t>
      </w:r>
      <w:r>
        <w:rPr>
          <w:rFonts w:cs="Times New Roman"/>
          <w:sz w:val="28"/>
          <w:szCs w:val="28"/>
        </w:rPr>
        <w:t xml:space="preserve"> задать он-лайн вопросы в течение горячей линии будет организована связь по телефону 89082098875, Татьяна Сергеевна.</w:t>
      </w:r>
    </w:p>
    <w:p w:rsidR="00AF6F32" w:rsidRDefault="00AF6F32" w:rsidP="00E52800">
      <w:pPr>
        <w:ind w:firstLine="567"/>
        <w:jc w:val="both"/>
        <w:rPr>
          <w:rFonts w:cs="Times New Roman"/>
          <w:b/>
          <w:sz w:val="28"/>
          <w:szCs w:val="28"/>
        </w:rPr>
      </w:pPr>
    </w:p>
    <w:p w:rsidR="00AF6F32" w:rsidRPr="00E52800" w:rsidRDefault="00AF6F32" w:rsidP="00E52800">
      <w:pPr>
        <w:ind w:firstLine="567"/>
        <w:jc w:val="both"/>
        <w:rPr>
          <w:rFonts w:cs="Times New Roman"/>
          <w:b/>
          <w:sz w:val="28"/>
          <w:szCs w:val="28"/>
        </w:rPr>
      </w:pPr>
    </w:p>
    <w:p w:rsidR="00E52800" w:rsidRPr="00AA6EEB" w:rsidRDefault="00E52800" w:rsidP="00E52800">
      <w:pPr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52800">
        <w:rPr>
          <w:rFonts w:cs="Times New Roman"/>
          <w:b/>
          <w:sz w:val="28"/>
          <w:szCs w:val="28"/>
        </w:rPr>
        <w:t xml:space="preserve">Ссылка на трансляцию </w:t>
      </w:r>
      <w:bookmarkStart w:id="0" w:name="_GoBack"/>
      <w:bookmarkEnd w:id="0"/>
      <w:r w:rsidR="00AB3D7E">
        <w:fldChar w:fldCharType="begin"/>
      </w:r>
      <w:r w:rsidR="00AF6F32">
        <w:instrText xml:space="preserve"> HYPERLINK "https://www.youtube.com/watch?v=jfIH7lMpMUA" \t "_blank" </w:instrText>
      </w:r>
      <w:r w:rsidR="00AB3D7E">
        <w:fldChar w:fldCharType="separate"/>
      </w:r>
      <w:r w:rsidR="00AF6F32">
        <w:rPr>
          <w:rStyle w:val="a4"/>
        </w:rPr>
        <w:t>https://www.youtube.com/watch?v=jfIH7lMpMUA</w:t>
      </w:r>
      <w:r w:rsidR="00AB3D7E">
        <w:fldChar w:fldCharType="end"/>
      </w:r>
      <w:r w:rsidR="00AF6F32">
        <w:t> </w:t>
      </w:r>
    </w:p>
    <w:p w:rsidR="002B05FA" w:rsidRPr="00AA6EEB" w:rsidRDefault="002B05FA" w:rsidP="00E52800">
      <w:pPr>
        <w:ind w:firstLine="567"/>
        <w:jc w:val="both"/>
        <w:rPr>
          <w:rFonts w:cs="Times New Roman"/>
          <w:b/>
          <w:sz w:val="28"/>
          <w:szCs w:val="28"/>
        </w:rPr>
      </w:pPr>
    </w:p>
    <w:sectPr w:rsidR="002B05FA" w:rsidRPr="00AA6EEB" w:rsidSect="00BA7E12">
      <w:pgSz w:w="11906" w:h="16838"/>
      <w:pgMar w:top="1134" w:right="1134" w:bottom="993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  <w:color w:val="000000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sz w:val="28"/>
        <w:szCs w:val="28"/>
        <w:shd w:val="clear" w:color="auto" w:fill="FFFFFF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4914C76"/>
    <w:multiLevelType w:val="multilevel"/>
    <w:tmpl w:val="321CB98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</w:compat>
  <w:rsids>
    <w:rsidRoot w:val="00456995"/>
    <w:rsid w:val="0004182C"/>
    <w:rsid w:val="000526A0"/>
    <w:rsid w:val="00075834"/>
    <w:rsid w:val="0007751E"/>
    <w:rsid w:val="00080B5B"/>
    <w:rsid w:val="00097FB4"/>
    <w:rsid w:val="00125875"/>
    <w:rsid w:val="00132F81"/>
    <w:rsid w:val="001D6C1D"/>
    <w:rsid w:val="0020244D"/>
    <w:rsid w:val="00274307"/>
    <w:rsid w:val="002778D6"/>
    <w:rsid w:val="002A2715"/>
    <w:rsid w:val="002B05FA"/>
    <w:rsid w:val="00311A91"/>
    <w:rsid w:val="00354733"/>
    <w:rsid w:val="00383459"/>
    <w:rsid w:val="00390CDD"/>
    <w:rsid w:val="00393584"/>
    <w:rsid w:val="003B3966"/>
    <w:rsid w:val="003F30BA"/>
    <w:rsid w:val="004003D1"/>
    <w:rsid w:val="00400AA7"/>
    <w:rsid w:val="004502A7"/>
    <w:rsid w:val="00453D19"/>
    <w:rsid w:val="00456995"/>
    <w:rsid w:val="004946A4"/>
    <w:rsid w:val="00532DF1"/>
    <w:rsid w:val="00551787"/>
    <w:rsid w:val="00572B26"/>
    <w:rsid w:val="00584A19"/>
    <w:rsid w:val="00594A15"/>
    <w:rsid w:val="005A1AFF"/>
    <w:rsid w:val="005A4321"/>
    <w:rsid w:val="005D49D5"/>
    <w:rsid w:val="00602C06"/>
    <w:rsid w:val="0060357B"/>
    <w:rsid w:val="0062456D"/>
    <w:rsid w:val="006451C5"/>
    <w:rsid w:val="006D1DD3"/>
    <w:rsid w:val="007003C4"/>
    <w:rsid w:val="007172D6"/>
    <w:rsid w:val="00761BAF"/>
    <w:rsid w:val="0076218F"/>
    <w:rsid w:val="007B60F5"/>
    <w:rsid w:val="007F38E2"/>
    <w:rsid w:val="007F3BA1"/>
    <w:rsid w:val="008111CE"/>
    <w:rsid w:val="00843B90"/>
    <w:rsid w:val="0089164D"/>
    <w:rsid w:val="008B4D1D"/>
    <w:rsid w:val="008D3D34"/>
    <w:rsid w:val="008D5C13"/>
    <w:rsid w:val="008F561B"/>
    <w:rsid w:val="00904366"/>
    <w:rsid w:val="0094384D"/>
    <w:rsid w:val="00943942"/>
    <w:rsid w:val="00944DBA"/>
    <w:rsid w:val="00970D92"/>
    <w:rsid w:val="009B0D1D"/>
    <w:rsid w:val="009B107B"/>
    <w:rsid w:val="009C180A"/>
    <w:rsid w:val="009D5840"/>
    <w:rsid w:val="00A1603F"/>
    <w:rsid w:val="00A169F8"/>
    <w:rsid w:val="00AA6EEB"/>
    <w:rsid w:val="00AB3D7E"/>
    <w:rsid w:val="00AF6F32"/>
    <w:rsid w:val="00B006A2"/>
    <w:rsid w:val="00B150E6"/>
    <w:rsid w:val="00B22119"/>
    <w:rsid w:val="00B30E89"/>
    <w:rsid w:val="00B54F7B"/>
    <w:rsid w:val="00B61ADD"/>
    <w:rsid w:val="00B6359B"/>
    <w:rsid w:val="00B90066"/>
    <w:rsid w:val="00BA1E4B"/>
    <w:rsid w:val="00BA7E12"/>
    <w:rsid w:val="00C009F6"/>
    <w:rsid w:val="00C168E1"/>
    <w:rsid w:val="00C503F1"/>
    <w:rsid w:val="00C6259D"/>
    <w:rsid w:val="00C961B8"/>
    <w:rsid w:val="00CD7058"/>
    <w:rsid w:val="00CF7FD6"/>
    <w:rsid w:val="00D22847"/>
    <w:rsid w:val="00D4263F"/>
    <w:rsid w:val="00D56E6C"/>
    <w:rsid w:val="00D6409E"/>
    <w:rsid w:val="00D75BE2"/>
    <w:rsid w:val="00DA3128"/>
    <w:rsid w:val="00DA6A62"/>
    <w:rsid w:val="00DE7EF7"/>
    <w:rsid w:val="00E064B7"/>
    <w:rsid w:val="00E41698"/>
    <w:rsid w:val="00E4608B"/>
    <w:rsid w:val="00E52800"/>
    <w:rsid w:val="00E57025"/>
    <w:rsid w:val="00E63C8C"/>
    <w:rsid w:val="00F403BA"/>
    <w:rsid w:val="00F42316"/>
    <w:rsid w:val="00F743E3"/>
    <w:rsid w:val="00FA7687"/>
    <w:rsid w:val="00FC2BC5"/>
    <w:rsid w:val="00FC5560"/>
    <w:rsid w:val="00FE2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DD"/>
    <w:pPr>
      <w:widowControl w:val="0"/>
      <w:suppressAutoHyphens/>
    </w:pPr>
    <w:rPr>
      <w:rFonts w:eastAsia="DejaVu Sans" w:cs="Lohit Hindi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autoRedefine/>
    <w:uiPriority w:val="9"/>
    <w:qFormat/>
    <w:rsid w:val="00C6259D"/>
    <w:pPr>
      <w:keepNext/>
      <w:keepLines/>
      <w:widowControl/>
      <w:suppressAutoHyphens w:val="0"/>
      <w:spacing w:before="100" w:beforeAutospacing="1" w:after="100" w:afterAutospacing="1" w:line="360" w:lineRule="auto"/>
      <w:jc w:val="center"/>
      <w:outlineLvl w:val="0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61ADD"/>
    <w:rPr>
      <w:rFonts w:ascii="Wingdings" w:hAnsi="Wingdings" w:cs="Wingdings"/>
    </w:rPr>
  </w:style>
  <w:style w:type="character" w:customStyle="1" w:styleId="WW8Num2z0">
    <w:name w:val="WW8Num2z0"/>
    <w:rsid w:val="00B61ADD"/>
    <w:rPr>
      <w:rFonts w:ascii="Symbol" w:hAnsi="Symbol" w:cs="Symbol"/>
      <w:color w:val="000000"/>
      <w:sz w:val="28"/>
      <w:szCs w:val="28"/>
    </w:rPr>
  </w:style>
  <w:style w:type="character" w:customStyle="1" w:styleId="WW8Num3z0">
    <w:name w:val="WW8Num3z0"/>
    <w:rsid w:val="00B61AD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zfalse">
    <w:name w:val="WW8Num4zfalse"/>
    <w:rsid w:val="00B61ADD"/>
  </w:style>
  <w:style w:type="character" w:customStyle="1" w:styleId="WW8Num4ztrue">
    <w:name w:val="WW8Num4ztrue"/>
    <w:rsid w:val="00B61ADD"/>
  </w:style>
  <w:style w:type="character" w:customStyle="1" w:styleId="WW8Num4ztrue0">
    <w:name w:val="WW8Num4ztrue"/>
    <w:rsid w:val="00B61ADD"/>
  </w:style>
  <w:style w:type="character" w:customStyle="1" w:styleId="WW8Num4ztrue1">
    <w:name w:val="WW8Num4ztrue"/>
    <w:rsid w:val="00B61ADD"/>
  </w:style>
  <w:style w:type="character" w:customStyle="1" w:styleId="WW8Num4ztrue2">
    <w:name w:val="WW8Num4ztrue"/>
    <w:rsid w:val="00B61ADD"/>
  </w:style>
  <w:style w:type="character" w:customStyle="1" w:styleId="WW8Num4ztrue3">
    <w:name w:val="WW8Num4ztrue"/>
    <w:rsid w:val="00B61ADD"/>
  </w:style>
  <w:style w:type="character" w:customStyle="1" w:styleId="WW8Num4ztrue4">
    <w:name w:val="WW8Num4ztrue"/>
    <w:rsid w:val="00B61ADD"/>
  </w:style>
  <w:style w:type="character" w:customStyle="1" w:styleId="WW8Num4ztrue5">
    <w:name w:val="WW8Num4ztrue"/>
    <w:rsid w:val="00B61ADD"/>
  </w:style>
  <w:style w:type="character" w:customStyle="1" w:styleId="WW8Num4ztrue6">
    <w:name w:val="WW8Num4ztrue"/>
    <w:rsid w:val="00B61ADD"/>
  </w:style>
  <w:style w:type="character" w:customStyle="1" w:styleId="WW-WW8Num4ztrue">
    <w:name w:val="WW-WW8Num4ztrue"/>
    <w:rsid w:val="00B61ADD"/>
  </w:style>
  <w:style w:type="character" w:customStyle="1" w:styleId="WW-WW8Num4ztrue1">
    <w:name w:val="WW-WW8Num4ztrue1"/>
    <w:rsid w:val="00B61ADD"/>
  </w:style>
  <w:style w:type="character" w:customStyle="1" w:styleId="WW-WW8Num4ztrue12">
    <w:name w:val="WW-WW8Num4ztrue12"/>
    <w:rsid w:val="00B61ADD"/>
  </w:style>
  <w:style w:type="character" w:customStyle="1" w:styleId="WW-WW8Num4ztrue123">
    <w:name w:val="WW-WW8Num4ztrue123"/>
    <w:rsid w:val="00B61ADD"/>
  </w:style>
  <w:style w:type="character" w:customStyle="1" w:styleId="WW-WW8Num4ztrue1234">
    <w:name w:val="WW-WW8Num4ztrue1234"/>
    <w:rsid w:val="00B61ADD"/>
  </w:style>
  <w:style w:type="character" w:customStyle="1" w:styleId="WW-WW8Num4ztrue12345">
    <w:name w:val="WW-WW8Num4ztrue12345"/>
    <w:rsid w:val="00B61ADD"/>
  </w:style>
  <w:style w:type="character" w:customStyle="1" w:styleId="WW-WW8Num4ztrue123456">
    <w:name w:val="WW-WW8Num4ztrue123456"/>
    <w:rsid w:val="00B61ADD"/>
  </w:style>
  <w:style w:type="character" w:customStyle="1" w:styleId="11">
    <w:name w:val="Основной шрифт абзаца1"/>
    <w:rsid w:val="00B61ADD"/>
  </w:style>
  <w:style w:type="character" w:styleId="a3">
    <w:name w:val="Strong"/>
    <w:qFormat/>
    <w:rsid w:val="00B61ADD"/>
    <w:rPr>
      <w:b/>
      <w:bCs/>
    </w:rPr>
  </w:style>
  <w:style w:type="character" w:styleId="a4">
    <w:name w:val="Hyperlink"/>
    <w:rsid w:val="00B61ADD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B61ADD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rsid w:val="00B61ADD"/>
    <w:pPr>
      <w:spacing w:after="120"/>
    </w:pPr>
  </w:style>
  <w:style w:type="paragraph" w:styleId="a7">
    <w:name w:val="List"/>
    <w:basedOn w:val="a6"/>
    <w:rsid w:val="00B61ADD"/>
  </w:style>
  <w:style w:type="paragraph" w:styleId="a8">
    <w:name w:val="caption"/>
    <w:basedOn w:val="a"/>
    <w:qFormat/>
    <w:rsid w:val="00B61ADD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B61ADD"/>
    <w:pPr>
      <w:suppressLineNumbers/>
    </w:pPr>
  </w:style>
  <w:style w:type="paragraph" w:styleId="a9">
    <w:name w:val="Subtitle"/>
    <w:basedOn w:val="a5"/>
    <w:next w:val="a6"/>
    <w:qFormat/>
    <w:rsid w:val="00B61ADD"/>
    <w:pPr>
      <w:jc w:val="center"/>
    </w:pPr>
    <w:rPr>
      <w:i/>
      <w:iCs/>
    </w:rPr>
  </w:style>
  <w:style w:type="character" w:customStyle="1" w:styleId="2">
    <w:name w:val="Основной текст (2)_"/>
    <w:link w:val="20"/>
    <w:rsid w:val="0020244D"/>
    <w:rPr>
      <w:i/>
      <w:iCs/>
      <w:spacing w:val="-3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244D"/>
    <w:pPr>
      <w:shd w:val="clear" w:color="auto" w:fill="FFFFFF"/>
      <w:suppressAutoHyphens w:val="0"/>
      <w:spacing w:before="300" w:line="274" w:lineRule="exact"/>
      <w:jc w:val="center"/>
    </w:pPr>
    <w:rPr>
      <w:rFonts w:eastAsia="Times New Roman" w:cs="Times New Roman"/>
      <w:i/>
      <w:iCs/>
      <w:spacing w:val="-3"/>
      <w:kern w:val="0"/>
      <w:sz w:val="22"/>
      <w:szCs w:val="22"/>
      <w:lang w:bidi="ar-SA"/>
    </w:rPr>
  </w:style>
  <w:style w:type="character" w:customStyle="1" w:styleId="aa">
    <w:name w:val="Основной текст_"/>
    <w:link w:val="21"/>
    <w:rsid w:val="0020244D"/>
    <w:rPr>
      <w:spacing w:val="1"/>
      <w:sz w:val="21"/>
      <w:szCs w:val="21"/>
      <w:shd w:val="clear" w:color="auto" w:fill="FFFFFF"/>
    </w:rPr>
  </w:style>
  <w:style w:type="character" w:customStyle="1" w:styleId="0pt">
    <w:name w:val="Основной текст + Полужирный;Интервал 0 pt"/>
    <w:rsid w:val="002024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1">
    <w:name w:val="Основной текст2"/>
    <w:basedOn w:val="a"/>
    <w:link w:val="aa"/>
    <w:rsid w:val="0020244D"/>
    <w:pPr>
      <w:shd w:val="clear" w:color="auto" w:fill="FFFFFF"/>
      <w:suppressAutoHyphens w:val="0"/>
      <w:spacing w:line="274" w:lineRule="exact"/>
      <w:jc w:val="center"/>
    </w:pPr>
    <w:rPr>
      <w:rFonts w:eastAsia="Times New Roman" w:cs="Times New Roman"/>
      <w:spacing w:val="1"/>
      <w:kern w:val="0"/>
      <w:sz w:val="21"/>
      <w:szCs w:val="21"/>
      <w:lang w:bidi="ar-SA"/>
    </w:rPr>
  </w:style>
  <w:style w:type="paragraph" w:styleId="ab">
    <w:name w:val="Normal (Web)"/>
    <w:basedOn w:val="a"/>
    <w:uiPriority w:val="99"/>
    <w:semiHidden/>
    <w:unhideWhenUsed/>
    <w:rsid w:val="00970D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c">
    <w:name w:val="No Spacing"/>
    <w:uiPriority w:val="1"/>
    <w:qFormat/>
    <w:rsid w:val="00B6359B"/>
    <w:pPr>
      <w:widowControl w:val="0"/>
      <w:suppressAutoHyphens/>
    </w:pPr>
    <w:rPr>
      <w:rFonts w:eastAsia="DejaVu Sans" w:cs="Mangal"/>
      <w:kern w:val="1"/>
      <w:sz w:val="24"/>
      <w:szCs w:val="21"/>
      <w:lang w:eastAsia="zh-CN" w:bidi="hi-IN"/>
    </w:rPr>
  </w:style>
  <w:style w:type="character" w:customStyle="1" w:styleId="13">
    <w:name w:val="Заголовок №1_"/>
    <w:link w:val="14"/>
    <w:rsid w:val="005A4321"/>
    <w:rPr>
      <w:spacing w:val="-5"/>
      <w:sz w:val="26"/>
      <w:szCs w:val="26"/>
      <w:shd w:val="clear" w:color="auto" w:fill="FFFFFF"/>
    </w:rPr>
  </w:style>
  <w:style w:type="character" w:customStyle="1" w:styleId="0pt0">
    <w:name w:val="Основной текст + Полужирный;Курсив;Интервал 0 pt"/>
    <w:rsid w:val="005A43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link w:val="30"/>
    <w:rsid w:val="005A4321"/>
    <w:rPr>
      <w:b/>
      <w:bCs/>
      <w:i/>
      <w:iCs/>
      <w:sz w:val="21"/>
      <w:szCs w:val="21"/>
      <w:shd w:val="clear" w:color="auto" w:fill="FFFFFF"/>
    </w:rPr>
  </w:style>
  <w:style w:type="character" w:customStyle="1" w:styleId="4">
    <w:name w:val="Основной текст (4)_"/>
    <w:link w:val="40"/>
    <w:rsid w:val="005A4321"/>
    <w:rPr>
      <w:b/>
      <w:bCs/>
      <w:spacing w:val="2"/>
      <w:sz w:val="21"/>
      <w:szCs w:val="21"/>
      <w:shd w:val="clear" w:color="auto" w:fill="FFFFFF"/>
    </w:rPr>
  </w:style>
  <w:style w:type="paragraph" w:customStyle="1" w:styleId="14">
    <w:name w:val="Заголовок №1"/>
    <w:basedOn w:val="a"/>
    <w:link w:val="13"/>
    <w:rsid w:val="005A4321"/>
    <w:pPr>
      <w:shd w:val="clear" w:color="auto" w:fill="FFFFFF"/>
      <w:suppressAutoHyphens w:val="0"/>
      <w:spacing w:before="300" w:after="300" w:line="0" w:lineRule="atLeast"/>
      <w:jc w:val="center"/>
      <w:outlineLvl w:val="0"/>
    </w:pPr>
    <w:rPr>
      <w:rFonts w:eastAsia="Times New Roman" w:cs="Times New Roman"/>
      <w:spacing w:val="-5"/>
      <w:kern w:val="0"/>
      <w:sz w:val="26"/>
      <w:szCs w:val="26"/>
      <w:lang w:bidi="ar-SA"/>
    </w:rPr>
  </w:style>
  <w:style w:type="paragraph" w:customStyle="1" w:styleId="30">
    <w:name w:val="Основной текст (3)"/>
    <w:basedOn w:val="a"/>
    <w:link w:val="3"/>
    <w:rsid w:val="005A4321"/>
    <w:pPr>
      <w:shd w:val="clear" w:color="auto" w:fill="FFFFFF"/>
      <w:suppressAutoHyphens w:val="0"/>
      <w:spacing w:line="274" w:lineRule="exact"/>
      <w:ind w:firstLine="540"/>
      <w:jc w:val="both"/>
    </w:pPr>
    <w:rPr>
      <w:rFonts w:eastAsia="Times New Roman" w:cs="Times New Roman"/>
      <w:b/>
      <w:bCs/>
      <w:i/>
      <w:iCs/>
      <w:kern w:val="0"/>
      <w:sz w:val="21"/>
      <w:szCs w:val="21"/>
      <w:lang w:bidi="ar-SA"/>
    </w:rPr>
  </w:style>
  <w:style w:type="paragraph" w:customStyle="1" w:styleId="40">
    <w:name w:val="Основной текст (4)"/>
    <w:basedOn w:val="a"/>
    <w:link w:val="4"/>
    <w:rsid w:val="005A4321"/>
    <w:pPr>
      <w:shd w:val="clear" w:color="auto" w:fill="FFFFFF"/>
      <w:suppressAutoHyphens w:val="0"/>
      <w:spacing w:after="60" w:line="0" w:lineRule="atLeast"/>
      <w:ind w:hanging="440"/>
      <w:jc w:val="both"/>
    </w:pPr>
    <w:rPr>
      <w:rFonts w:eastAsia="Times New Roman" w:cs="Times New Roman"/>
      <w:b/>
      <w:bCs/>
      <w:spacing w:val="2"/>
      <w:kern w:val="0"/>
      <w:sz w:val="21"/>
      <w:szCs w:val="21"/>
      <w:lang w:bidi="ar-SA"/>
    </w:rPr>
  </w:style>
  <w:style w:type="table" w:styleId="ad">
    <w:name w:val="Table Grid"/>
    <w:basedOn w:val="a1"/>
    <w:uiPriority w:val="39"/>
    <w:rsid w:val="00C168E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pt">
    <w:name w:val="Основной текст (4) + Не полужирный;Интервал 0 pt"/>
    <w:rsid w:val="00453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">
    <w:name w:val="Заголовок 1 Знак"/>
    <w:link w:val="1"/>
    <w:uiPriority w:val="9"/>
    <w:rsid w:val="00C6259D"/>
    <w:rPr>
      <w:b/>
      <w:bCs/>
      <w:sz w:val="28"/>
      <w:szCs w:val="28"/>
      <w:lang w:eastAsia="en-US"/>
    </w:rPr>
  </w:style>
  <w:style w:type="paragraph" w:styleId="ae">
    <w:name w:val="List Paragraph"/>
    <w:basedOn w:val="a"/>
    <w:uiPriority w:val="34"/>
    <w:qFormat/>
    <w:rsid w:val="008B4D1D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DD"/>
    <w:pPr>
      <w:widowControl w:val="0"/>
      <w:suppressAutoHyphens/>
    </w:pPr>
    <w:rPr>
      <w:rFonts w:eastAsia="DejaVu Sans" w:cs="Lohit Hindi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autoRedefine/>
    <w:uiPriority w:val="9"/>
    <w:qFormat/>
    <w:rsid w:val="00C6259D"/>
    <w:pPr>
      <w:keepNext/>
      <w:keepLines/>
      <w:widowControl/>
      <w:suppressAutoHyphens w:val="0"/>
      <w:spacing w:before="100" w:beforeAutospacing="1" w:after="100" w:afterAutospacing="1" w:line="360" w:lineRule="auto"/>
      <w:jc w:val="center"/>
      <w:outlineLvl w:val="0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61ADD"/>
    <w:rPr>
      <w:rFonts w:ascii="Wingdings" w:hAnsi="Wingdings" w:cs="Wingdings"/>
    </w:rPr>
  </w:style>
  <w:style w:type="character" w:customStyle="1" w:styleId="WW8Num2z0">
    <w:name w:val="WW8Num2z0"/>
    <w:rsid w:val="00B61ADD"/>
    <w:rPr>
      <w:rFonts w:ascii="Symbol" w:hAnsi="Symbol" w:cs="Symbol"/>
      <w:color w:val="000000"/>
      <w:sz w:val="28"/>
      <w:szCs w:val="28"/>
    </w:rPr>
  </w:style>
  <w:style w:type="character" w:customStyle="1" w:styleId="WW8Num3z0">
    <w:name w:val="WW8Num3z0"/>
    <w:rsid w:val="00B61AD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zfalse">
    <w:name w:val="WW8Num4zfalse"/>
    <w:rsid w:val="00B61ADD"/>
  </w:style>
  <w:style w:type="character" w:customStyle="1" w:styleId="WW8Num4ztrue">
    <w:name w:val="WW8Num4ztrue"/>
    <w:rsid w:val="00B61ADD"/>
  </w:style>
  <w:style w:type="character" w:customStyle="1" w:styleId="WW8Num4ztrue0">
    <w:name w:val="WW8Num4ztrue"/>
    <w:rsid w:val="00B61ADD"/>
  </w:style>
  <w:style w:type="character" w:customStyle="1" w:styleId="WW8Num4ztrue1">
    <w:name w:val="WW8Num4ztrue"/>
    <w:rsid w:val="00B61ADD"/>
  </w:style>
  <w:style w:type="character" w:customStyle="1" w:styleId="WW8Num4ztrue2">
    <w:name w:val="WW8Num4ztrue"/>
    <w:rsid w:val="00B61ADD"/>
  </w:style>
  <w:style w:type="character" w:customStyle="1" w:styleId="WW8Num4ztrue3">
    <w:name w:val="WW8Num4ztrue"/>
    <w:rsid w:val="00B61ADD"/>
  </w:style>
  <w:style w:type="character" w:customStyle="1" w:styleId="WW8Num4ztrue4">
    <w:name w:val="WW8Num4ztrue"/>
    <w:rsid w:val="00B61ADD"/>
  </w:style>
  <w:style w:type="character" w:customStyle="1" w:styleId="WW8Num4ztrue5">
    <w:name w:val="WW8Num4ztrue"/>
    <w:rsid w:val="00B61ADD"/>
  </w:style>
  <w:style w:type="character" w:customStyle="1" w:styleId="WW8Num4ztrue6">
    <w:name w:val="WW8Num4ztrue"/>
    <w:rsid w:val="00B61ADD"/>
  </w:style>
  <w:style w:type="character" w:customStyle="1" w:styleId="WW-WW8Num4ztrue">
    <w:name w:val="WW-WW8Num4ztrue"/>
    <w:rsid w:val="00B61ADD"/>
  </w:style>
  <w:style w:type="character" w:customStyle="1" w:styleId="WW-WW8Num4ztrue1">
    <w:name w:val="WW-WW8Num4ztrue1"/>
    <w:rsid w:val="00B61ADD"/>
  </w:style>
  <w:style w:type="character" w:customStyle="1" w:styleId="WW-WW8Num4ztrue12">
    <w:name w:val="WW-WW8Num4ztrue12"/>
    <w:rsid w:val="00B61ADD"/>
  </w:style>
  <w:style w:type="character" w:customStyle="1" w:styleId="WW-WW8Num4ztrue123">
    <w:name w:val="WW-WW8Num4ztrue123"/>
    <w:rsid w:val="00B61ADD"/>
  </w:style>
  <w:style w:type="character" w:customStyle="1" w:styleId="WW-WW8Num4ztrue1234">
    <w:name w:val="WW-WW8Num4ztrue1234"/>
    <w:rsid w:val="00B61ADD"/>
  </w:style>
  <w:style w:type="character" w:customStyle="1" w:styleId="WW-WW8Num4ztrue12345">
    <w:name w:val="WW-WW8Num4ztrue12345"/>
    <w:rsid w:val="00B61ADD"/>
  </w:style>
  <w:style w:type="character" w:customStyle="1" w:styleId="WW-WW8Num4ztrue123456">
    <w:name w:val="WW-WW8Num4ztrue123456"/>
    <w:rsid w:val="00B61ADD"/>
  </w:style>
  <w:style w:type="character" w:customStyle="1" w:styleId="11">
    <w:name w:val="Основной шрифт абзаца1"/>
    <w:rsid w:val="00B61ADD"/>
  </w:style>
  <w:style w:type="character" w:styleId="a3">
    <w:name w:val="Strong"/>
    <w:qFormat/>
    <w:rsid w:val="00B61ADD"/>
    <w:rPr>
      <w:b/>
      <w:bCs/>
    </w:rPr>
  </w:style>
  <w:style w:type="character" w:styleId="a4">
    <w:name w:val="Hyperlink"/>
    <w:rsid w:val="00B61ADD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B61ADD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rsid w:val="00B61ADD"/>
    <w:pPr>
      <w:spacing w:after="120"/>
    </w:pPr>
  </w:style>
  <w:style w:type="paragraph" w:styleId="a7">
    <w:name w:val="List"/>
    <w:basedOn w:val="a6"/>
    <w:rsid w:val="00B61ADD"/>
  </w:style>
  <w:style w:type="paragraph" w:styleId="a8">
    <w:name w:val="caption"/>
    <w:basedOn w:val="a"/>
    <w:qFormat/>
    <w:rsid w:val="00B61ADD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B61ADD"/>
    <w:pPr>
      <w:suppressLineNumbers/>
    </w:pPr>
  </w:style>
  <w:style w:type="paragraph" w:styleId="a9">
    <w:name w:val="Subtitle"/>
    <w:basedOn w:val="a5"/>
    <w:next w:val="a6"/>
    <w:qFormat/>
    <w:rsid w:val="00B61ADD"/>
    <w:pPr>
      <w:jc w:val="center"/>
    </w:pPr>
    <w:rPr>
      <w:i/>
      <w:iCs/>
    </w:rPr>
  </w:style>
  <w:style w:type="character" w:customStyle="1" w:styleId="2">
    <w:name w:val="Основной текст (2)_"/>
    <w:link w:val="20"/>
    <w:rsid w:val="0020244D"/>
    <w:rPr>
      <w:i/>
      <w:iCs/>
      <w:spacing w:val="-3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244D"/>
    <w:pPr>
      <w:shd w:val="clear" w:color="auto" w:fill="FFFFFF"/>
      <w:suppressAutoHyphens w:val="0"/>
      <w:spacing w:before="300" w:line="274" w:lineRule="exact"/>
      <w:jc w:val="center"/>
    </w:pPr>
    <w:rPr>
      <w:rFonts w:eastAsia="Times New Roman" w:cs="Times New Roman"/>
      <w:i/>
      <w:iCs/>
      <w:spacing w:val="-3"/>
      <w:kern w:val="0"/>
      <w:sz w:val="22"/>
      <w:szCs w:val="22"/>
      <w:lang w:bidi="ar-SA"/>
    </w:rPr>
  </w:style>
  <w:style w:type="character" w:customStyle="1" w:styleId="aa">
    <w:name w:val="Основной текст_"/>
    <w:link w:val="21"/>
    <w:rsid w:val="0020244D"/>
    <w:rPr>
      <w:spacing w:val="1"/>
      <w:sz w:val="21"/>
      <w:szCs w:val="21"/>
      <w:shd w:val="clear" w:color="auto" w:fill="FFFFFF"/>
    </w:rPr>
  </w:style>
  <w:style w:type="character" w:customStyle="1" w:styleId="0pt">
    <w:name w:val="Основной текст + Полужирный;Интервал 0 pt"/>
    <w:rsid w:val="002024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1">
    <w:name w:val="Основной текст2"/>
    <w:basedOn w:val="a"/>
    <w:link w:val="aa"/>
    <w:rsid w:val="0020244D"/>
    <w:pPr>
      <w:shd w:val="clear" w:color="auto" w:fill="FFFFFF"/>
      <w:suppressAutoHyphens w:val="0"/>
      <w:spacing w:line="274" w:lineRule="exact"/>
      <w:jc w:val="center"/>
    </w:pPr>
    <w:rPr>
      <w:rFonts w:eastAsia="Times New Roman" w:cs="Times New Roman"/>
      <w:spacing w:val="1"/>
      <w:kern w:val="0"/>
      <w:sz w:val="21"/>
      <w:szCs w:val="21"/>
      <w:lang w:bidi="ar-SA"/>
    </w:rPr>
  </w:style>
  <w:style w:type="paragraph" w:styleId="ab">
    <w:name w:val="Normal (Web)"/>
    <w:basedOn w:val="a"/>
    <w:uiPriority w:val="99"/>
    <w:semiHidden/>
    <w:unhideWhenUsed/>
    <w:rsid w:val="00970D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c">
    <w:name w:val="No Spacing"/>
    <w:uiPriority w:val="1"/>
    <w:qFormat/>
    <w:rsid w:val="00B6359B"/>
    <w:pPr>
      <w:widowControl w:val="0"/>
      <w:suppressAutoHyphens/>
    </w:pPr>
    <w:rPr>
      <w:rFonts w:eastAsia="DejaVu Sans" w:cs="Mangal"/>
      <w:kern w:val="1"/>
      <w:sz w:val="24"/>
      <w:szCs w:val="21"/>
      <w:lang w:eastAsia="zh-CN" w:bidi="hi-IN"/>
    </w:rPr>
  </w:style>
  <w:style w:type="character" w:customStyle="1" w:styleId="13">
    <w:name w:val="Заголовок №1_"/>
    <w:link w:val="14"/>
    <w:rsid w:val="005A4321"/>
    <w:rPr>
      <w:spacing w:val="-5"/>
      <w:sz w:val="26"/>
      <w:szCs w:val="26"/>
      <w:shd w:val="clear" w:color="auto" w:fill="FFFFFF"/>
    </w:rPr>
  </w:style>
  <w:style w:type="character" w:customStyle="1" w:styleId="0pt0">
    <w:name w:val="Основной текст + Полужирный;Курсив;Интервал 0 pt"/>
    <w:rsid w:val="005A43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link w:val="30"/>
    <w:rsid w:val="005A4321"/>
    <w:rPr>
      <w:b/>
      <w:bCs/>
      <w:i/>
      <w:iCs/>
      <w:sz w:val="21"/>
      <w:szCs w:val="21"/>
      <w:shd w:val="clear" w:color="auto" w:fill="FFFFFF"/>
    </w:rPr>
  </w:style>
  <w:style w:type="character" w:customStyle="1" w:styleId="4">
    <w:name w:val="Основной текст (4)_"/>
    <w:link w:val="40"/>
    <w:rsid w:val="005A4321"/>
    <w:rPr>
      <w:b/>
      <w:bCs/>
      <w:spacing w:val="2"/>
      <w:sz w:val="21"/>
      <w:szCs w:val="21"/>
      <w:shd w:val="clear" w:color="auto" w:fill="FFFFFF"/>
    </w:rPr>
  </w:style>
  <w:style w:type="paragraph" w:customStyle="1" w:styleId="14">
    <w:name w:val="Заголовок №1"/>
    <w:basedOn w:val="a"/>
    <w:link w:val="13"/>
    <w:rsid w:val="005A4321"/>
    <w:pPr>
      <w:shd w:val="clear" w:color="auto" w:fill="FFFFFF"/>
      <w:suppressAutoHyphens w:val="0"/>
      <w:spacing w:before="300" w:after="300" w:line="0" w:lineRule="atLeast"/>
      <w:jc w:val="center"/>
      <w:outlineLvl w:val="0"/>
    </w:pPr>
    <w:rPr>
      <w:rFonts w:eastAsia="Times New Roman" w:cs="Times New Roman"/>
      <w:spacing w:val="-5"/>
      <w:kern w:val="0"/>
      <w:sz w:val="26"/>
      <w:szCs w:val="26"/>
      <w:lang w:bidi="ar-SA"/>
    </w:rPr>
  </w:style>
  <w:style w:type="paragraph" w:customStyle="1" w:styleId="30">
    <w:name w:val="Основной текст (3)"/>
    <w:basedOn w:val="a"/>
    <w:link w:val="3"/>
    <w:rsid w:val="005A4321"/>
    <w:pPr>
      <w:shd w:val="clear" w:color="auto" w:fill="FFFFFF"/>
      <w:suppressAutoHyphens w:val="0"/>
      <w:spacing w:line="274" w:lineRule="exact"/>
      <w:ind w:firstLine="540"/>
      <w:jc w:val="both"/>
    </w:pPr>
    <w:rPr>
      <w:rFonts w:eastAsia="Times New Roman" w:cs="Times New Roman"/>
      <w:b/>
      <w:bCs/>
      <w:i/>
      <w:iCs/>
      <w:kern w:val="0"/>
      <w:sz w:val="21"/>
      <w:szCs w:val="21"/>
      <w:lang w:bidi="ar-SA"/>
    </w:rPr>
  </w:style>
  <w:style w:type="paragraph" w:customStyle="1" w:styleId="40">
    <w:name w:val="Основной текст (4)"/>
    <w:basedOn w:val="a"/>
    <w:link w:val="4"/>
    <w:rsid w:val="005A4321"/>
    <w:pPr>
      <w:shd w:val="clear" w:color="auto" w:fill="FFFFFF"/>
      <w:suppressAutoHyphens w:val="0"/>
      <w:spacing w:after="60" w:line="0" w:lineRule="atLeast"/>
      <w:ind w:hanging="440"/>
      <w:jc w:val="both"/>
    </w:pPr>
    <w:rPr>
      <w:rFonts w:eastAsia="Times New Roman" w:cs="Times New Roman"/>
      <w:b/>
      <w:bCs/>
      <w:spacing w:val="2"/>
      <w:kern w:val="0"/>
      <w:sz w:val="21"/>
      <w:szCs w:val="21"/>
      <w:lang w:bidi="ar-SA"/>
    </w:rPr>
  </w:style>
  <w:style w:type="table" w:styleId="ad">
    <w:name w:val="Table Grid"/>
    <w:basedOn w:val="a1"/>
    <w:uiPriority w:val="39"/>
    <w:rsid w:val="00C168E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pt">
    <w:name w:val="Основной текст (4) + Не полужирный;Интервал 0 pt"/>
    <w:rsid w:val="00453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">
    <w:name w:val="Заголовок 1 Знак"/>
    <w:link w:val="1"/>
    <w:uiPriority w:val="9"/>
    <w:rsid w:val="00C6259D"/>
    <w:rPr>
      <w:b/>
      <w:bCs/>
      <w:sz w:val="28"/>
      <w:szCs w:val="28"/>
      <w:lang w:eastAsia="en-US"/>
    </w:rPr>
  </w:style>
  <w:style w:type="paragraph" w:styleId="ae">
    <w:name w:val="List Paragraph"/>
    <w:basedOn w:val="a"/>
    <w:uiPriority w:val="34"/>
    <w:qFormat/>
    <w:rsid w:val="008B4D1D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5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3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1328</CharactersWithSpaces>
  <SharedDoc>false</SharedDoc>
  <HLinks>
    <vt:vector size="12" baseType="variant">
      <vt:variant>
        <vt:i4>2162711</vt:i4>
      </vt:variant>
      <vt:variant>
        <vt:i4>3</vt:i4>
      </vt:variant>
      <vt:variant>
        <vt:i4>0</vt:i4>
      </vt:variant>
      <vt:variant>
        <vt:i4>5</vt:i4>
      </vt:variant>
      <vt:variant>
        <vt:lpwstr>mailto:fgosovz@mail.ru</vt:lpwstr>
      </vt:variant>
      <vt:variant>
        <vt:lpwstr/>
      </vt:variant>
      <vt:variant>
        <vt:i4>2162711</vt:i4>
      </vt:variant>
      <vt:variant>
        <vt:i4>0</vt:i4>
      </vt:variant>
      <vt:variant>
        <vt:i4>0</vt:i4>
      </vt:variant>
      <vt:variant>
        <vt:i4>5</vt:i4>
      </vt:variant>
      <vt:variant>
        <vt:lpwstr>mailto:fgosovz@mail.ru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2017-09-13T05:55:00Z</cp:lastPrinted>
  <dcterms:created xsi:type="dcterms:W3CDTF">2017-09-13T06:50:00Z</dcterms:created>
  <dcterms:modified xsi:type="dcterms:W3CDTF">2017-09-13T06:50:00Z</dcterms:modified>
</cp:coreProperties>
</file>